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706EEAAC" w:rsidR="00DD1F91" w:rsidRPr="00B241ED" w:rsidRDefault="002D473A" w:rsidP="00163BC2">
      <w:pPr>
        <w:ind w:left="19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22147B16" w14:textId="387913BF" w:rsidR="00163BC2" w:rsidRPr="0073565A" w:rsidRDefault="00DD1F91" w:rsidP="0073565A">
      <w:pPr>
        <w:pStyle w:val="Default"/>
        <w:jc w:val="both"/>
        <w:rPr>
          <w:rFonts w:ascii="English111 Adagio BT" w:hAnsi="English111 Adagio BT" w:cs="English111 Adagio BT"/>
        </w:rPr>
      </w:pPr>
      <w:r w:rsidRPr="00B241ED">
        <w:rPr>
          <w:sz w:val="16"/>
          <w:szCs w:val="16"/>
        </w:rPr>
        <w:t xml:space="preserve">   </w:t>
      </w:r>
      <w:r w:rsidR="00EC3183" w:rsidRPr="00B241ED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B241ED">
        <w:rPr>
          <w:sz w:val="16"/>
          <w:szCs w:val="16"/>
        </w:rPr>
        <w:t xml:space="preserve">    </w:t>
      </w:r>
    </w:p>
    <w:p w14:paraId="1562D418" w14:textId="205CC594" w:rsidR="00C826BA" w:rsidRDefault="00C826BA" w:rsidP="00C20594">
      <w:pPr>
        <w:widowControl w:val="0"/>
        <w:suppressAutoHyphens/>
        <w:autoSpaceDE w:val="0"/>
        <w:spacing w:line="276" w:lineRule="auto"/>
        <w:rPr>
          <w:rFonts w:ascii="Garamond" w:eastAsiaTheme="minorEastAsia" w:hAnsi="Garamond" w:cstheme="minorHAnsi"/>
          <w:b/>
          <w:sz w:val="22"/>
          <w:szCs w:val="22"/>
          <w:u w:val="single"/>
          <w:lang w:eastAsia="ar-SA"/>
        </w:rPr>
      </w:pPr>
      <w:r>
        <w:rPr>
          <w:rFonts w:ascii="Garamond" w:eastAsiaTheme="minorEastAsia" w:hAnsi="Garamond" w:cstheme="minorHAnsi"/>
          <w:b/>
          <w:sz w:val="22"/>
          <w:szCs w:val="22"/>
          <w:u w:val="single"/>
          <w:lang w:eastAsia="ar-SA"/>
        </w:rPr>
        <w:t>Allegato A</w:t>
      </w:r>
    </w:p>
    <w:p w14:paraId="20402D0B" w14:textId="77777777" w:rsidR="00C826BA" w:rsidRDefault="00C826BA" w:rsidP="00C826BA">
      <w:pPr>
        <w:autoSpaceDE w:val="0"/>
        <w:spacing w:line="276" w:lineRule="auto"/>
        <w:jc w:val="both"/>
        <w:rPr>
          <w:rFonts w:ascii="Garamond" w:eastAsia="Calibri" w:hAnsi="Garamond" w:cs="Calibri"/>
          <w:b/>
          <w:sz w:val="22"/>
          <w:szCs w:val="22"/>
          <w:lang w:eastAsia="en-US"/>
        </w:rPr>
      </w:pPr>
    </w:p>
    <w:p w14:paraId="33F99BD9" w14:textId="6E85A786" w:rsidR="0073565A" w:rsidRPr="008B02F7" w:rsidRDefault="0073565A" w:rsidP="0073565A">
      <w:pPr>
        <w:autoSpaceDE w:val="0"/>
        <w:jc w:val="both"/>
        <w:rPr>
          <w:rFonts w:ascii="Garamond" w:eastAsia="Calibri" w:hAnsi="Garamond" w:cstheme="minorHAnsi"/>
          <w:b/>
          <w:bCs/>
        </w:rPr>
      </w:pPr>
      <w:r w:rsidRPr="008B02F7">
        <w:rPr>
          <w:rFonts w:ascii="Garamond" w:hAnsi="Garamond"/>
          <w:b/>
          <w:bCs/>
        </w:rPr>
        <w:t>Progetti in essere del PNRR. Articolo 1, comma 512, della legge 30 dicembre 2020, n. 178. Decreto del Ministro dell’Istruzione 11 agosto 2022, n. 222, art. 2 – Azioni di coinvolgimento degli animatori</w:t>
      </w:r>
      <w:r>
        <w:rPr>
          <w:rFonts w:ascii="Garamond" w:hAnsi="Garamond"/>
          <w:b/>
          <w:bCs/>
        </w:rPr>
        <w:t xml:space="preserve"> </w:t>
      </w:r>
      <w:r w:rsidRPr="008B02F7">
        <w:rPr>
          <w:rFonts w:ascii="Garamond" w:hAnsi="Garamond"/>
          <w:b/>
          <w:bCs/>
        </w:rPr>
        <w:t>digitali nell’ambito della linea di investimento 2.1 “Didattica digitale integrata e formazione alla transizione digitale per il personale scolastico” di cui alla Missione 4 – Componente 1 – del PNRR</w:t>
      </w:r>
      <w:r>
        <w:rPr>
          <w:rFonts w:ascii="Garamond" w:hAnsi="Garamond"/>
          <w:b/>
          <w:bCs/>
        </w:rPr>
        <w:t xml:space="preserve">. </w:t>
      </w:r>
      <w:r>
        <w:rPr>
          <w:rFonts w:ascii="Garamond" w:hAnsi="Garamond"/>
          <w:b/>
          <w:bCs/>
        </w:rPr>
        <w:t>Istanza di partecipazione all’a</w:t>
      </w:r>
      <w:r>
        <w:rPr>
          <w:rFonts w:ascii="Garamond" w:hAnsi="Garamond"/>
          <w:b/>
          <w:bCs/>
        </w:rPr>
        <w:t>vviso di selezione Esperto interno/esterno per la formazione del personale scolastico per gli anni scolastici 2022/2023 e 2023/2024</w:t>
      </w:r>
    </w:p>
    <w:p w14:paraId="56E5809A" w14:textId="09DC9313" w:rsidR="00C826BA" w:rsidRDefault="00C826BA" w:rsidP="0073565A">
      <w:pPr>
        <w:autoSpaceDE w:val="0"/>
        <w:spacing w:line="276" w:lineRule="auto"/>
        <w:jc w:val="both"/>
        <w:rPr>
          <w:rFonts w:ascii="Garamond" w:eastAsiaTheme="minorEastAsia" w:hAnsi="Garamond" w:cstheme="minorHAnsi"/>
          <w:sz w:val="22"/>
          <w:szCs w:val="22"/>
        </w:rPr>
      </w:pPr>
    </w:p>
    <w:p w14:paraId="78BB0B4C" w14:textId="77777777" w:rsidR="00C826BA" w:rsidRDefault="00C826BA" w:rsidP="00C20594">
      <w:pPr>
        <w:autoSpaceDE w:val="0"/>
        <w:spacing w:line="276" w:lineRule="auto"/>
        <w:ind w:left="5664" w:firstLine="708"/>
        <w:rPr>
          <w:rFonts w:ascii="Garamond" w:eastAsiaTheme="minorEastAsia" w:hAnsi="Garamond" w:cstheme="minorHAnsi"/>
          <w:sz w:val="22"/>
          <w:szCs w:val="22"/>
        </w:rPr>
      </w:pPr>
    </w:p>
    <w:p w14:paraId="2C1E39B9" w14:textId="2CE756C1" w:rsidR="00C20594" w:rsidRPr="00D17C39" w:rsidRDefault="00C826BA" w:rsidP="00C826BA">
      <w:pPr>
        <w:autoSpaceDE w:val="0"/>
        <w:spacing w:line="276" w:lineRule="auto"/>
        <w:ind w:left="5664" w:firstLine="708"/>
        <w:jc w:val="both"/>
        <w:rPr>
          <w:rFonts w:ascii="Garamond" w:eastAsiaTheme="minorEastAsia" w:hAnsi="Garamond" w:cstheme="minorHAnsi"/>
          <w:sz w:val="22"/>
          <w:szCs w:val="22"/>
        </w:rPr>
      </w:pPr>
      <w:r>
        <w:rPr>
          <w:rFonts w:ascii="Garamond" w:eastAsiaTheme="minorEastAsia" w:hAnsi="Garamond" w:cstheme="minorHAnsi"/>
          <w:sz w:val="22"/>
          <w:szCs w:val="22"/>
        </w:rPr>
        <w:t xml:space="preserve">                          </w:t>
      </w:r>
      <w:r w:rsidR="00C20594" w:rsidRPr="00D17C39">
        <w:rPr>
          <w:rFonts w:ascii="Garamond" w:eastAsiaTheme="minorEastAsia" w:hAnsi="Garamond" w:cstheme="minorHAnsi"/>
          <w:sz w:val="22"/>
          <w:szCs w:val="22"/>
        </w:rPr>
        <w:t>Al Dirigente Scolastico</w:t>
      </w:r>
    </w:p>
    <w:p w14:paraId="1E992FEC" w14:textId="77777777" w:rsidR="00C20594" w:rsidRPr="00D17C39" w:rsidRDefault="00C20594" w:rsidP="00C826BA">
      <w:pPr>
        <w:autoSpaceDE w:val="0"/>
        <w:spacing w:line="276" w:lineRule="auto"/>
        <w:jc w:val="both"/>
        <w:rPr>
          <w:rFonts w:ascii="Garamond" w:eastAsiaTheme="minorEastAsia" w:hAnsi="Garamond" w:cstheme="minorHAnsi"/>
          <w:sz w:val="22"/>
          <w:szCs w:val="22"/>
        </w:rPr>
      </w:pPr>
    </w:p>
    <w:p w14:paraId="4EC1C980" w14:textId="5F36CD9F" w:rsidR="00C20594" w:rsidRPr="00D17C39" w:rsidRDefault="00C20594" w:rsidP="00C826BA">
      <w:pPr>
        <w:autoSpaceDE w:val="0"/>
        <w:spacing w:line="480" w:lineRule="auto"/>
        <w:jc w:val="both"/>
        <w:rPr>
          <w:rFonts w:ascii="Garamond" w:eastAsiaTheme="minorEastAsia" w:hAnsi="Garamond" w:cstheme="minorHAnsi"/>
          <w:sz w:val="22"/>
          <w:szCs w:val="22"/>
        </w:rPr>
      </w:pPr>
      <w:r w:rsidRPr="00D17C39">
        <w:rPr>
          <w:rFonts w:ascii="Garamond" w:eastAsiaTheme="minorEastAsia" w:hAnsi="Garamond" w:cstheme="minorHAnsi"/>
          <w:sz w:val="22"/>
          <w:szCs w:val="22"/>
        </w:rPr>
        <w:t>Il/la sottoscritto/a__________________________</w:t>
      </w:r>
      <w:r w:rsidR="00C826BA">
        <w:rPr>
          <w:rFonts w:ascii="Garamond" w:eastAsiaTheme="minorEastAsia" w:hAnsi="Garamond" w:cstheme="minorHAnsi"/>
          <w:sz w:val="22"/>
          <w:szCs w:val="22"/>
        </w:rPr>
        <w:t xml:space="preserve"> </w:t>
      </w:r>
      <w:r w:rsidRPr="00D17C39">
        <w:rPr>
          <w:rFonts w:ascii="Garamond" w:eastAsiaTheme="minorEastAsia" w:hAnsi="Garamond" w:cstheme="minorHAnsi"/>
          <w:sz w:val="22"/>
          <w:szCs w:val="22"/>
        </w:rPr>
        <w:t xml:space="preserve">nato/a </w:t>
      </w:r>
      <w:proofErr w:type="spellStart"/>
      <w:r w:rsidRPr="00D17C39">
        <w:rPr>
          <w:rFonts w:ascii="Garamond" w:eastAsiaTheme="minorEastAsia" w:hAnsi="Garamond" w:cstheme="minorHAnsi"/>
          <w:sz w:val="22"/>
          <w:szCs w:val="22"/>
        </w:rPr>
        <w:t>a</w:t>
      </w:r>
      <w:proofErr w:type="spellEnd"/>
      <w:r w:rsidRPr="00D17C39">
        <w:rPr>
          <w:rFonts w:ascii="Garamond" w:eastAsiaTheme="minorEastAsia" w:hAnsi="Garamond" w:cstheme="minorHAnsi"/>
          <w:sz w:val="22"/>
          <w:szCs w:val="22"/>
        </w:rPr>
        <w:t xml:space="preserve"> ________________ il ____________________</w:t>
      </w:r>
    </w:p>
    <w:p w14:paraId="3F150914" w14:textId="77777777" w:rsidR="00C826BA" w:rsidRDefault="00C20594" w:rsidP="00C826BA">
      <w:pPr>
        <w:autoSpaceDE w:val="0"/>
        <w:spacing w:line="480" w:lineRule="auto"/>
        <w:jc w:val="both"/>
        <w:rPr>
          <w:rFonts w:ascii="Garamond" w:eastAsiaTheme="minorEastAsia" w:hAnsi="Garamond" w:cstheme="minorHAnsi"/>
          <w:sz w:val="22"/>
          <w:szCs w:val="22"/>
        </w:rPr>
      </w:pPr>
      <w:r w:rsidRPr="00D17C39">
        <w:rPr>
          <w:rFonts w:ascii="Garamond" w:eastAsiaTheme="minorEastAsia" w:hAnsi="Garamond" w:cstheme="minorHAnsi"/>
          <w:sz w:val="22"/>
          <w:szCs w:val="22"/>
        </w:rPr>
        <w:t>codice fiscale |__|__|__|__|__|__|__|__|__|__|__|__|__|__|__|__|</w:t>
      </w:r>
    </w:p>
    <w:p w14:paraId="23FABA48" w14:textId="679E286B" w:rsidR="00C20594" w:rsidRPr="00D17C39" w:rsidRDefault="00C20594" w:rsidP="00C826BA">
      <w:pPr>
        <w:autoSpaceDE w:val="0"/>
        <w:spacing w:line="480" w:lineRule="auto"/>
        <w:jc w:val="both"/>
        <w:rPr>
          <w:rFonts w:ascii="Garamond" w:eastAsiaTheme="minorEastAsia" w:hAnsi="Garamond" w:cstheme="minorHAnsi"/>
          <w:sz w:val="22"/>
          <w:szCs w:val="22"/>
        </w:rPr>
      </w:pPr>
      <w:r w:rsidRPr="00D17C39">
        <w:rPr>
          <w:rFonts w:ascii="Garamond" w:eastAsiaTheme="minorEastAsia" w:hAnsi="Garamond" w:cstheme="minorHAnsi"/>
          <w:sz w:val="22"/>
          <w:szCs w:val="22"/>
        </w:rPr>
        <w:t>residente a ______________________via_____________________</w:t>
      </w:r>
      <w:r w:rsidR="00C826BA">
        <w:rPr>
          <w:rFonts w:ascii="Garamond" w:eastAsiaTheme="minorEastAsia" w:hAnsi="Garamond" w:cstheme="minorHAnsi"/>
          <w:sz w:val="22"/>
          <w:szCs w:val="22"/>
        </w:rPr>
        <w:t xml:space="preserve"> </w:t>
      </w:r>
      <w:r w:rsidRPr="00D17C39">
        <w:rPr>
          <w:rFonts w:ascii="Garamond" w:eastAsiaTheme="minorEastAsia" w:hAnsi="Garamond" w:cstheme="minorHAnsi"/>
          <w:sz w:val="22"/>
          <w:szCs w:val="22"/>
        </w:rPr>
        <w:t>recapito te</w:t>
      </w:r>
      <w:r w:rsidR="00C826BA">
        <w:rPr>
          <w:rFonts w:ascii="Garamond" w:eastAsiaTheme="minorEastAsia" w:hAnsi="Garamond" w:cstheme="minorHAnsi"/>
          <w:sz w:val="22"/>
          <w:szCs w:val="22"/>
        </w:rPr>
        <w:t>l</w:t>
      </w:r>
      <w:r w:rsidRPr="00D17C39">
        <w:rPr>
          <w:rFonts w:ascii="Garamond" w:eastAsiaTheme="minorEastAsia" w:hAnsi="Garamond" w:cstheme="minorHAnsi"/>
          <w:sz w:val="22"/>
          <w:szCs w:val="22"/>
        </w:rPr>
        <w:t xml:space="preserve">. ______________________ </w:t>
      </w:r>
    </w:p>
    <w:p w14:paraId="64C92FA0" w14:textId="77777777" w:rsidR="00C20594" w:rsidRPr="00D17C39" w:rsidRDefault="00C20594" w:rsidP="00C826BA">
      <w:pPr>
        <w:autoSpaceDE w:val="0"/>
        <w:spacing w:line="480" w:lineRule="auto"/>
        <w:jc w:val="both"/>
        <w:rPr>
          <w:rFonts w:ascii="Garamond" w:eastAsiaTheme="minorEastAsia" w:hAnsi="Garamond" w:cstheme="minorHAnsi"/>
          <w:sz w:val="22"/>
          <w:szCs w:val="22"/>
        </w:rPr>
      </w:pPr>
      <w:r w:rsidRPr="00D17C39">
        <w:rPr>
          <w:rFonts w:ascii="Garamond" w:eastAsiaTheme="minorEastAsia" w:hAnsi="Garamond" w:cstheme="minorHAnsi"/>
          <w:sz w:val="22"/>
          <w:szCs w:val="22"/>
        </w:rPr>
        <w:t>indirizzo E-Mail _______________________________indirizzo PEC______________________________</w:t>
      </w:r>
    </w:p>
    <w:p w14:paraId="1534F44E" w14:textId="6A3610AA" w:rsidR="00C20594" w:rsidRPr="00D17C39" w:rsidRDefault="00C20594" w:rsidP="00C826BA">
      <w:pPr>
        <w:autoSpaceDE w:val="0"/>
        <w:spacing w:line="480" w:lineRule="auto"/>
        <w:jc w:val="both"/>
        <w:rPr>
          <w:rFonts w:ascii="Garamond" w:eastAsiaTheme="minorEastAsia" w:hAnsi="Garamond" w:cstheme="minorHAnsi"/>
          <w:b/>
          <w:sz w:val="22"/>
          <w:szCs w:val="22"/>
        </w:rPr>
      </w:pPr>
      <w:r w:rsidRPr="00D17C39">
        <w:rPr>
          <w:rFonts w:ascii="Garamond" w:eastAsiaTheme="minorEastAsia" w:hAnsi="Garamond" w:cstheme="minorHAnsi"/>
          <w:sz w:val="22"/>
          <w:szCs w:val="22"/>
        </w:rPr>
        <w:t>in servizio presso ______________________________ con la qualifica di ____</w:t>
      </w:r>
      <w:r w:rsidR="00C826BA">
        <w:rPr>
          <w:rFonts w:ascii="Garamond" w:eastAsiaTheme="minorEastAsia" w:hAnsi="Garamond" w:cstheme="minorHAnsi"/>
          <w:sz w:val="22"/>
          <w:szCs w:val="22"/>
        </w:rPr>
        <w:t>_________</w:t>
      </w:r>
      <w:r w:rsidRPr="00D17C39">
        <w:rPr>
          <w:rFonts w:ascii="Garamond" w:eastAsiaTheme="minorEastAsia" w:hAnsi="Garamond" w:cstheme="minorHAnsi"/>
          <w:sz w:val="22"/>
          <w:szCs w:val="22"/>
        </w:rPr>
        <w:t>______________</w:t>
      </w:r>
    </w:p>
    <w:p w14:paraId="2B8D0C62" w14:textId="1996D258" w:rsidR="00C20594" w:rsidRPr="00D17C39" w:rsidRDefault="00C826BA" w:rsidP="00C826BA">
      <w:pPr>
        <w:autoSpaceDE w:val="0"/>
        <w:spacing w:line="480" w:lineRule="auto"/>
        <w:jc w:val="center"/>
        <w:rPr>
          <w:rFonts w:ascii="Garamond" w:eastAsiaTheme="minorEastAsia" w:hAnsi="Garamond" w:cs="Arial"/>
          <w:sz w:val="22"/>
          <w:szCs w:val="22"/>
        </w:rPr>
      </w:pPr>
      <w:r>
        <w:rPr>
          <w:rFonts w:ascii="Garamond" w:eastAsiaTheme="minorEastAsia" w:hAnsi="Garamond" w:cs="Arial"/>
          <w:b/>
          <w:sz w:val="22"/>
          <w:szCs w:val="22"/>
        </w:rPr>
        <w:t>Chiede</w:t>
      </w:r>
    </w:p>
    <w:p w14:paraId="4DE8873F" w14:textId="44D6A6F5" w:rsidR="00C20594" w:rsidRPr="00D17C39" w:rsidRDefault="00C20594" w:rsidP="00C826BA">
      <w:pPr>
        <w:autoSpaceDE w:val="0"/>
        <w:jc w:val="both"/>
        <w:rPr>
          <w:rFonts w:ascii="Garamond" w:eastAsiaTheme="minorEastAsia" w:hAnsi="Garamond" w:cs="Arial"/>
          <w:sz w:val="22"/>
          <w:szCs w:val="22"/>
        </w:rPr>
      </w:pPr>
      <w:r w:rsidRPr="00D17C39">
        <w:rPr>
          <w:rFonts w:ascii="Garamond" w:eastAsiaTheme="minorEastAsia" w:hAnsi="Garamond" w:cs="Arial"/>
          <w:sz w:val="22"/>
          <w:szCs w:val="22"/>
        </w:rPr>
        <w:t xml:space="preserve">Di partecipare alla selezione </w:t>
      </w:r>
      <w:r w:rsidR="00C826BA">
        <w:rPr>
          <w:rFonts w:ascii="Garamond" w:eastAsiaTheme="minorEastAsia" w:hAnsi="Garamond" w:cs="Arial"/>
          <w:sz w:val="22"/>
          <w:szCs w:val="22"/>
        </w:rPr>
        <w:t xml:space="preserve">in oggetto </w:t>
      </w:r>
      <w:r w:rsidRPr="00D17C39">
        <w:rPr>
          <w:rFonts w:ascii="Garamond" w:eastAsiaTheme="minorEastAsia" w:hAnsi="Garamond" w:cs="Arial"/>
          <w:sz w:val="22"/>
          <w:szCs w:val="22"/>
        </w:rPr>
        <w:t>per l’attribuzione dell’incarico di</w:t>
      </w:r>
      <w:r w:rsidR="0067471F" w:rsidRPr="00D17C39">
        <w:rPr>
          <w:rFonts w:ascii="Garamond" w:eastAsiaTheme="minorEastAsia" w:hAnsi="Garamond" w:cs="Arial"/>
          <w:sz w:val="22"/>
          <w:szCs w:val="22"/>
        </w:rPr>
        <w:t xml:space="preserve"> </w:t>
      </w:r>
      <w:r w:rsidR="000012FF" w:rsidRPr="00D17C39">
        <w:rPr>
          <w:rFonts w:ascii="Garamond" w:eastAsiaTheme="minorEastAsia" w:hAnsi="Garamond" w:cs="Arial"/>
          <w:sz w:val="22"/>
          <w:szCs w:val="22"/>
        </w:rPr>
        <w:t>“</w:t>
      </w:r>
      <w:r w:rsidR="0073565A">
        <w:rPr>
          <w:rFonts w:ascii="Garamond" w:eastAsiaTheme="minorEastAsia" w:hAnsi="Garamond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Esperto Formatore</w:t>
      </w:r>
      <w:r w:rsidR="000012FF" w:rsidRPr="00D17C39">
        <w:rPr>
          <w:rFonts w:ascii="Garamond" w:eastAsiaTheme="minorEastAsia" w:hAnsi="Garamond" w:cs="Arial"/>
          <w:sz w:val="22"/>
          <w:szCs w:val="22"/>
        </w:rPr>
        <w:t>”</w:t>
      </w:r>
      <w:r w:rsidR="00C826BA">
        <w:rPr>
          <w:rFonts w:ascii="Garamond" w:eastAsiaTheme="minorEastAsia" w:hAnsi="Garamond" w:cs="Arial"/>
          <w:sz w:val="22"/>
          <w:szCs w:val="22"/>
        </w:rPr>
        <w:t>.</w:t>
      </w:r>
    </w:p>
    <w:p w14:paraId="7B5116A7" w14:textId="77777777" w:rsidR="00C826BA" w:rsidRDefault="00C20594" w:rsidP="00C826BA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2"/>
          <w:szCs w:val="22"/>
        </w:rPr>
      </w:pPr>
      <w:r w:rsidRPr="00D17C39">
        <w:rPr>
          <w:rFonts w:ascii="Garamond" w:eastAsiaTheme="minorEastAsia" w:hAnsi="Garamond" w:cs="Arial"/>
          <w:sz w:val="22"/>
          <w:szCs w:val="22"/>
        </w:rPr>
        <w:t>A tal fine, consapevole della responsabilità penale e della decadenza da eventuali benefici acquisiti</w:t>
      </w:r>
      <w:r w:rsidRPr="00D17C39">
        <w:rPr>
          <w:rFonts w:ascii="Garamond" w:eastAsiaTheme="minorEastAsia" w:hAnsi="Garamond" w:cs="Arial"/>
          <w:sz w:val="22"/>
          <w:szCs w:val="22"/>
          <w:lang w:eastAsia="ar-SA"/>
        </w:rPr>
        <w:t>. N</w:t>
      </w:r>
      <w:r w:rsidRPr="00D17C39">
        <w:rPr>
          <w:rFonts w:ascii="Garamond" w:eastAsiaTheme="minorEastAsia" w:hAnsi="Garamond" w:cs="Arial"/>
          <w:sz w:val="22"/>
          <w:szCs w:val="22"/>
        </w:rPr>
        <w:t>el caso di dichiarazioni mendaci</w:t>
      </w:r>
    </w:p>
    <w:p w14:paraId="35CDBC24" w14:textId="30B77C88" w:rsidR="00C826BA" w:rsidRDefault="00C20594" w:rsidP="00C826BA">
      <w:pPr>
        <w:autoSpaceDE w:val="0"/>
        <w:spacing w:after="200"/>
        <w:mirrorIndents/>
        <w:jc w:val="center"/>
        <w:rPr>
          <w:rFonts w:ascii="Garamond" w:eastAsiaTheme="minorEastAsia" w:hAnsi="Garamond" w:cs="Arial"/>
          <w:sz w:val="22"/>
          <w:szCs w:val="22"/>
        </w:rPr>
      </w:pPr>
      <w:r w:rsidRPr="00D17C39">
        <w:rPr>
          <w:rFonts w:ascii="Garamond" w:eastAsiaTheme="minorEastAsia" w:hAnsi="Garamond" w:cs="Arial"/>
          <w:b/>
          <w:sz w:val="22"/>
          <w:szCs w:val="22"/>
        </w:rPr>
        <w:t>dichiara</w:t>
      </w:r>
    </w:p>
    <w:p w14:paraId="6C995340" w14:textId="70DEFE46" w:rsidR="00C20594" w:rsidRPr="00D17C39" w:rsidRDefault="00C20594" w:rsidP="00C826BA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2"/>
          <w:szCs w:val="22"/>
          <w:lang w:eastAsia="ar-SA"/>
        </w:rPr>
      </w:pPr>
      <w:r w:rsidRPr="00D17C39">
        <w:rPr>
          <w:rFonts w:ascii="Garamond" w:eastAsiaTheme="minorEastAsia" w:hAnsi="Garamond" w:cs="Arial"/>
          <w:sz w:val="22"/>
          <w:szCs w:val="22"/>
        </w:rPr>
        <w:t>sotto la propria responsabilità quanto segue:</w:t>
      </w:r>
    </w:p>
    <w:p w14:paraId="511BB682" w14:textId="5BFFD70F" w:rsidR="00C20594" w:rsidRPr="00D17C39" w:rsidRDefault="00C20594" w:rsidP="00C826BA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2"/>
          <w:szCs w:val="22"/>
        </w:rPr>
      </w:pPr>
      <w:r w:rsidRPr="00D17C39">
        <w:rPr>
          <w:rFonts w:ascii="Garamond" w:eastAsiaTheme="minorEastAsia" w:hAnsi="Garamond" w:cs="Arial"/>
          <w:sz w:val="22"/>
          <w:szCs w:val="22"/>
        </w:rPr>
        <w:t>di aver preso visione delle condizioni previste dal</w:t>
      </w:r>
      <w:r w:rsidR="00C826BA">
        <w:rPr>
          <w:rFonts w:ascii="Garamond" w:eastAsiaTheme="minorEastAsia" w:hAnsi="Garamond" w:cs="Arial"/>
          <w:sz w:val="22"/>
          <w:szCs w:val="22"/>
        </w:rPr>
        <w:t>l’Avviso di Selezione;</w:t>
      </w:r>
    </w:p>
    <w:p w14:paraId="2F358799" w14:textId="77777777" w:rsidR="00C20594" w:rsidRPr="00D17C39" w:rsidRDefault="00C20594" w:rsidP="00C826BA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2"/>
          <w:szCs w:val="22"/>
        </w:rPr>
      </w:pPr>
      <w:r w:rsidRPr="00D17C39">
        <w:rPr>
          <w:rFonts w:ascii="Garamond" w:eastAsiaTheme="minorEastAsia" w:hAnsi="Garamond" w:cs="Arial"/>
          <w:sz w:val="22"/>
          <w:szCs w:val="22"/>
        </w:rPr>
        <w:t>di essere in godimento dei diritti politici</w:t>
      </w:r>
    </w:p>
    <w:p w14:paraId="12CBC844" w14:textId="19D3E4CF" w:rsidR="00C20594" w:rsidRPr="00C826BA" w:rsidRDefault="00C20594" w:rsidP="00C826BA">
      <w:pPr>
        <w:numPr>
          <w:ilvl w:val="0"/>
          <w:numId w:val="19"/>
        </w:numPr>
        <w:suppressAutoHyphens/>
        <w:autoSpaceDE w:val="0"/>
        <w:spacing w:after="200"/>
        <w:mirrorIndents/>
        <w:jc w:val="both"/>
        <w:rPr>
          <w:rFonts w:ascii="Garamond" w:eastAsiaTheme="minorEastAsia" w:hAnsi="Garamond" w:cs="Arial"/>
          <w:sz w:val="22"/>
          <w:szCs w:val="22"/>
        </w:rPr>
      </w:pPr>
      <w:r w:rsidRPr="00D17C39">
        <w:rPr>
          <w:rFonts w:ascii="Garamond" w:eastAsiaTheme="minorEastAsia" w:hAnsi="Garamond" w:cs="Arial"/>
          <w:sz w:val="22"/>
          <w:szCs w:val="22"/>
        </w:rPr>
        <w:t>di non aver subito condanne penali ovvero di avere i seguenti provvedimenti penali</w:t>
      </w:r>
    </w:p>
    <w:p w14:paraId="5BFFE39D" w14:textId="66355DF8" w:rsidR="00EB52E0" w:rsidRDefault="00C20594" w:rsidP="00C826BA">
      <w:pPr>
        <w:autoSpaceDE w:val="0"/>
        <w:spacing w:after="200"/>
        <w:contextualSpacing/>
        <w:mirrorIndents/>
        <w:jc w:val="both"/>
        <w:rPr>
          <w:rFonts w:ascii="Garamond" w:eastAsiaTheme="minorEastAsia" w:hAnsi="Garamond" w:cs="Arial"/>
          <w:sz w:val="22"/>
          <w:szCs w:val="22"/>
        </w:rPr>
      </w:pPr>
      <w:r w:rsidRPr="00D17C39">
        <w:rPr>
          <w:rFonts w:ascii="Garamond" w:eastAsiaTheme="minorEastAsia" w:hAnsi="Garamond" w:cs="Arial"/>
          <w:sz w:val="22"/>
          <w:szCs w:val="22"/>
        </w:rPr>
        <w:t>__________________________________________________________________</w:t>
      </w:r>
    </w:p>
    <w:p w14:paraId="2862DA46" w14:textId="77777777" w:rsidR="00C826BA" w:rsidRPr="00D17C39" w:rsidRDefault="00C826BA" w:rsidP="00C826BA">
      <w:pPr>
        <w:autoSpaceDE w:val="0"/>
        <w:spacing w:after="200"/>
        <w:contextualSpacing/>
        <w:mirrorIndents/>
        <w:jc w:val="both"/>
        <w:rPr>
          <w:rFonts w:ascii="Garamond" w:eastAsiaTheme="minorEastAsia" w:hAnsi="Garamond" w:cs="Arial"/>
          <w:sz w:val="22"/>
          <w:szCs w:val="22"/>
        </w:rPr>
      </w:pPr>
    </w:p>
    <w:p w14:paraId="5659941B" w14:textId="36719897" w:rsidR="00C20594" w:rsidRPr="00C826BA" w:rsidRDefault="00C20594" w:rsidP="00C826BA">
      <w:pPr>
        <w:numPr>
          <w:ilvl w:val="0"/>
          <w:numId w:val="19"/>
        </w:numPr>
        <w:suppressAutoHyphens/>
        <w:autoSpaceDE w:val="0"/>
        <w:spacing w:after="200"/>
        <w:mirrorIndents/>
        <w:jc w:val="both"/>
        <w:rPr>
          <w:rFonts w:ascii="Garamond" w:eastAsiaTheme="minorEastAsia" w:hAnsi="Garamond" w:cs="Arial"/>
          <w:sz w:val="22"/>
          <w:szCs w:val="22"/>
        </w:rPr>
      </w:pPr>
      <w:r w:rsidRPr="00D17C39">
        <w:rPr>
          <w:rFonts w:ascii="Garamond" w:eastAsiaTheme="minorEastAsia" w:hAnsi="Garamond" w:cs="Arial"/>
          <w:sz w:val="22"/>
          <w:szCs w:val="22"/>
        </w:rPr>
        <w:t xml:space="preserve">di non avere procedimenti penali pendenti, ovvero di avere i seguenti procedimenti penali pendenti: </w:t>
      </w:r>
    </w:p>
    <w:p w14:paraId="4593BF3A" w14:textId="77777777" w:rsidR="00C20594" w:rsidRPr="00D17C39" w:rsidRDefault="00C20594" w:rsidP="00C826BA">
      <w:pPr>
        <w:autoSpaceDE w:val="0"/>
        <w:spacing w:after="200"/>
        <w:contextualSpacing/>
        <w:mirrorIndents/>
        <w:jc w:val="both"/>
        <w:rPr>
          <w:rFonts w:ascii="Garamond" w:eastAsiaTheme="minorEastAsia" w:hAnsi="Garamond" w:cs="Arial"/>
          <w:sz w:val="22"/>
          <w:szCs w:val="22"/>
        </w:rPr>
      </w:pPr>
      <w:r w:rsidRPr="00D17C39">
        <w:rPr>
          <w:rFonts w:ascii="Garamond" w:eastAsiaTheme="minorEastAsia" w:hAnsi="Garamond" w:cs="Arial"/>
          <w:sz w:val="22"/>
          <w:szCs w:val="22"/>
        </w:rPr>
        <w:t>__________________________________________________________________</w:t>
      </w:r>
    </w:p>
    <w:p w14:paraId="4A0D341C" w14:textId="77777777" w:rsidR="00EB52E0" w:rsidRPr="00D17C39" w:rsidRDefault="00EB52E0" w:rsidP="00C826BA">
      <w:pPr>
        <w:suppressAutoHyphens/>
        <w:autoSpaceDE w:val="0"/>
        <w:spacing w:after="200" w:line="276" w:lineRule="auto"/>
        <w:ind w:left="720"/>
        <w:mirrorIndents/>
        <w:jc w:val="both"/>
        <w:rPr>
          <w:rFonts w:ascii="Garamond" w:eastAsiaTheme="minorEastAsia" w:hAnsi="Garamond" w:cs="Arial"/>
          <w:sz w:val="22"/>
          <w:szCs w:val="22"/>
        </w:rPr>
      </w:pPr>
    </w:p>
    <w:p w14:paraId="501BF1BB" w14:textId="3EF7AE59" w:rsidR="00C20594" w:rsidRPr="00D17C39" w:rsidRDefault="00C20594" w:rsidP="00C826BA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2"/>
          <w:szCs w:val="22"/>
        </w:rPr>
      </w:pPr>
      <w:r w:rsidRPr="00D17C39">
        <w:rPr>
          <w:rFonts w:ascii="Garamond" w:eastAsiaTheme="minorEastAsia" w:hAnsi="Garamond" w:cs="Arial"/>
          <w:sz w:val="22"/>
          <w:szCs w:val="22"/>
        </w:rPr>
        <w:t>di impegnarsi a documentare puntualmente tutta l’attività svolta</w:t>
      </w:r>
      <w:r w:rsidR="00C826BA">
        <w:rPr>
          <w:rFonts w:ascii="Garamond" w:eastAsiaTheme="minorEastAsia" w:hAnsi="Garamond" w:cs="Arial"/>
          <w:sz w:val="22"/>
          <w:szCs w:val="22"/>
        </w:rPr>
        <w:t>;</w:t>
      </w:r>
    </w:p>
    <w:p w14:paraId="5B156EB8" w14:textId="79CFE968" w:rsidR="00C20594" w:rsidRPr="00D17C39" w:rsidRDefault="00C20594" w:rsidP="00C826BA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2"/>
          <w:szCs w:val="22"/>
        </w:rPr>
      </w:pPr>
      <w:r w:rsidRPr="00D17C39">
        <w:rPr>
          <w:rFonts w:ascii="Garamond" w:eastAsiaTheme="minorEastAsia" w:hAnsi="Garamond" w:cs="Arial"/>
          <w:sz w:val="22"/>
          <w:szCs w:val="22"/>
        </w:rPr>
        <w:t>di essere disponibile ad adattarsi al calendario definito</w:t>
      </w:r>
      <w:r w:rsidR="00C826BA">
        <w:rPr>
          <w:rFonts w:ascii="Garamond" w:eastAsiaTheme="minorEastAsia" w:hAnsi="Garamond" w:cs="Arial"/>
          <w:sz w:val="22"/>
          <w:szCs w:val="22"/>
        </w:rPr>
        <w:t>;</w:t>
      </w:r>
    </w:p>
    <w:p w14:paraId="06D20897" w14:textId="761746F8" w:rsidR="0008242F" w:rsidRPr="00D17C39" w:rsidRDefault="00C20594" w:rsidP="00C826BA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2"/>
          <w:szCs w:val="22"/>
        </w:rPr>
      </w:pPr>
      <w:r w:rsidRPr="00D17C39">
        <w:rPr>
          <w:rFonts w:ascii="Garamond" w:eastAsiaTheme="minorEastAsia" w:hAnsi="Garamond" w:cs="Arial"/>
          <w:sz w:val="22"/>
          <w:szCs w:val="22"/>
        </w:rPr>
        <w:t>di non essere in alcuna delle condizioni di incompatibilità con l’incarico previsti dalla norma vigente</w:t>
      </w:r>
      <w:r w:rsidR="00C826BA">
        <w:rPr>
          <w:rFonts w:ascii="Garamond" w:eastAsiaTheme="minorEastAsia" w:hAnsi="Garamond" w:cs="Arial"/>
          <w:sz w:val="22"/>
          <w:szCs w:val="22"/>
        </w:rPr>
        <w:t>;</w:t>
      </w:r>
    </w:p>
    <w:p w14:paraId="283B42A4" w14:textId="04785271" w:rsidR="00C826BA" w:rsidRDefault="00C826BA" w:rsidP="00C826BA">
      <w:p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2"/>
          <w:szCs w:val="22"/>
        </w:rPr>
      </w:pPr>
    </w:p>
    <w:p w14:paraId="16FF69C2" w14:textId="77777777" w:rsidR="00C826BA" w:rsidRPr="00C826BA" w:rsidRDefault="00C826BA" w:rsidP="00C826BA">
      <w:p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theme="minorBidi"/>
          <w:sz w:val="22"/>
          <w:szCs w:val="22"/>
        </w:rPr>
      </w:pPr>
    </w:p>
    <w:p w14:paraId="3B9D2D50" w14:textId="3B8A4653" w:rsidR="00D52F60" w:rsidRPr="00D17C39" w:rsidRDefault="00C20594" w:rsidP="00C826BA">
      <w:pPr>
        <w:autoSpaceDE w:val="0"/>
        <w:spacing w:after="200"/>
        <w:mirrorIndents/>
        <w:jc w:val="both"/>
        <w:rPr>
          <w:rFonts w:ascii="Garamond" w:eastAsiaTheme="minorEastAsia" w:hAnsi="Garamond" w:cstheme="minorBidi"/>
          <w:sz w:val="22"/>
          <w:szCs w:val="22"/>
        </w:rPr>
      </w:pPr>
      <w:r w:rsidRPr="00D17C39">
        <w:rPr>
          <w:rFonts w:ascii="Garamond" w:eastAsiaTheme="minorEastAsia" w:hAnsi="Garamond" w:cstheme="minorBidi"/>
          <w:sz w:val="22"/>
          <w:szCs w:val="22"/>
        </w:rPr>
        <w:t>Data___________________ firma_____________________________________________</w:t>
      </w:r>
    </w:p>
    <w:p w14:paraId="29804F21" w14:textId="77777777" w:rsidR="0073565A" w:rsidRDefault="0073565A" w:rsidP="00C826BA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2"/>
          <w:szCs w:val="22"/>
        </w:rPr>
      </w:pPr>
    </w:p>
    <w:p w14:paraId="7B09DBE0" w14:textId="383A23E8" w:rsidR="00C20594" w:rsidRPr="00D17C39" w:rsidRDefault="00C20594" w:rsidP="00C826BA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2"/>
          <w:szCs w:val="22"/>
        </w:rPr>
      </w:pPr>
      <w:r w:rsidRPr="00D17C39">
        <w:rPr>
          <w:rFonts w:ascii="Garamond" w:eastAsiaTheme="minorEastAsia" w:hAnsi="Garamond" w:cs="Arial"/>
          <w:sz w:val="22"/>
          <w:szCs w:val="22"/>
        </w:rPr>
        <w:lastRenderedPageBreak/>
        <w:t xml:space="preserve">Si allega alla presente </w:t>
      </w:r>
    </w:p>
    <w:p w14:paraId="44450B99" w14:textId="77777777" w:rsidR="00C20594" w:rsidRPr="00D17C39" w:rsidRDefault="00C20594" w:rsidP="00C826BA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2"/>
          <w:szCs w:val="22"/>
        </w:rPr>
      </w:pPr>
      <w:r w:rsidRPr="00D17C39">
        <w:rPr>
          <w:rFonts w:ascii="Garamond" w:eastAsiaTheme="minorEastAsia" w:hAnsi="Garamond" w:cs="Arial"/>
          <w:sz w:val="22"/>
          <w:szCs w:val="22"/>
        </w:rPr>
        <w:t>Documento di identità in fotocopia</w:t>
      </w:r>
    </w:p>
    <w:p w14:paraId="32A71943" w14:textId="2485F6FF" w:rsidR="00C826BA" w:rsidRDefault="00C20594" w:rsidP="00C826BA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2"/>
          <w:szCs w:val="22"/>
        </w:rPr>
      </w:pPr>
      <w:r w:rsidRPr="00D17C39">
        <w:rPr>
          <w:rFonts w:ascii="Garamond" w:eastAsiaTheme="minorEastAsia" w:hAnsi="Garamond" w:cs="Arial"/>
          <w:sz w:val="22"/>
          <w:szCs w:val="22"/>
        </w:rPr>
        <w:t>Curriculum Vita</w:t>
      </w:r>
      <w:r w:rsidR="00EB52E0" w:rsidRPr="00D17C39">
        <w:rPr>
          <w:rFonts w:ascii="Garamond" w:eastAsiaTheme="minorEastAsia" w:hAnsi="Garamond" w:cs="Arial"/>
          <w:sz w:val="22"/>
          <w:szCs w:val="22"/>
        </w:rPr>
        <w:t>e</w:t>
      </w:r>
    </w:p>
    <w:p w14:paraId="426166CB" w14:textId="390D0029" w:rsidR="00C826BA" w:rsidRDefault="00C826BA" w:rsidP="00C826BA">
      <w:pPr>
        <w:widowControl w:val="0"/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2"/>
          <w:szCs w:val="22"/>
        </w:rPr>
      </w:pPr>
    </w:p>
    <w:p w14:paraId="3A79D538" w14:textId="77777777" w:rsidR="00C826BA" w:rsidRPr="00D17C39" w:rsidRDefault="00C826BA" w:rsidP="00C826BA">
      <w:pPr>
        <w:autoSpaceDE w:val="0"/>
        <w:spacing w:after="200"/>
        <w:mirrorIndents/>
        <w:jc w:val="both"/>
        <w:rPr>
          <w:rFonts w:ascii="Garamond" w:eastAsiaTheme="minorEastAsia" w:hAnsi="Garamond" w:cstheme="minorBidi"/>
          <w:sz w:val="22"/>
          <w:szCs w:val="22"/>
        </w:rPr>
      </w:pPr>
      <w:r w:rsidRPr="00D17C39">
        <w:rPr>
          <w:rFonts w:ascii="Garamond" w:eastAsiaTheme="minorEastAsia" w:hAnsi="Garamond" w:cstheme="minorBidi"/>
          <w:sz w:val="22"/>
          <w:szCs w:val="22"/>
        </w:rPr>
        <w:t>Data___________________ firma_____________________________________________</w:t>
      </w:r>
    </w:p>
    <w:p w14:paraId="42CBECFA" w14:textId="244F029F" w:rsidR="00C826BA" w:rsidRDefault="00C826BA" w:rsidP="00C826BA">
      <w:pPr>
        <w:widowControl w:val="0"/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2"/>
          <w:szCs w:val="22"/>
        </w:rPr>
      </w:pPr>
    </w:p>
    <w:p w14:paraId="33145393" w14:textId="77777777" w:rsidR="00C826BA" w:rsidRDefault="00C826BA" w:rsidP="00C826BA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="Garamond" w:eastAsiaTheme="minorEastAsia" w:hAnsi="Garamond" w:cs="Arial"/>
          <w:sz w:val="22"/>
          <w:szCs w:val="22"/>
        </w:rPr>
      </w:pPr>
    </w:p>
    <w:p w14:paraId="49C52F9B" w14:textId="3732CDF7" w:rsidR="00C20594" w:rsidRPr="00D17C39" w:rsidRDefault="00C20594" w:rsidP="00C826BA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="Garamond" w:eastAsiaTheme="minorEastAsia" w:hAnsi="Garamond" w:cs="Arial"/>
          <w:sz w:val="22"/>
          <w:szCs w:val="22"/>
        </w:rPr>
      </w:pPr>
      <w:r w:rsidRPr="00C826BA">
        <w:rPr>
          <w:rFonts w:ascii="Garamond" w:eastAsiaTheme="minorEastAsia" w:hAnsi="Garamond" w:cs="Arial"/>
          <w:b/>
          <w:bCs/>
          <w:sz w:val="22"/>
          <w:szCs w:val="22"/>
        </w:rPr>
        <w:t xml:space="preserve">N.B.: </w:t>
      </w:r>
      <w:r w:rsidRPr="00D17C39">
        <w:rPr>
          <w:rFonts w:ascii="Garamond" w:eastAsiaTheme="minorEastAsia" w:hAnsi="Garamond" w:cs="Arial"/>
          <w:b/>
          <w:sz w:val="22"/>
          <w:szCs w:val="22"/>
          <w:u w:val="single"/>
        </w:rPr>
        <w:t>La domanda priva degli allegati e non firmati non verrà presa in considerazione</w:t>
      </w:r>
    </w:p>
    <w:p w14:paraId="2595AD7E" w14:textId="77777777" w:rsidR="00EB52E0" w:rsidRPr="00D17C39" w:rsidRDefault="00EB52E0" w:rsidP="00C826BA">
      <w:pPr>
        <w:autoSpaceDE w:val="0"/>
        <w:autoSpaceDN w:val="0"/>
        <w:adjustRightInd w:val="0"/>
        <w:spacing w:after="200"/>
        <w:mirrorIndents/>
        <w:jc w:val="both"/>
        <w:rPr>
          <w:rFonts w:ascii="Garamond" w:eastAsiaTheme="minorEastAsia" w:hAnsi="Garamond" w:cs="Arial"/>
          <w:b/>
          <w:sz w:val="22"/>
          <w:szCs w:val="22"/>
        </w:rPr>
      </w:pPr>
    </w:p>
    <w:p w14:paraId="002E1613" w14:textId="77777777" w:rsidR="002B13C0" w:rsidRPr="00D17C39" w:rsidRDefault="002B13C0" w:rsidP="00C20594">
      <w:pPr>
        <w:autoSpaceDE w:val="0"/>
        <w:autoSpaceDN w:val="0"/>
        <w:adjustRightInd w:val="0"/>
        <w:spacing w:after="200"/>
        <w:mirrorIndents/>
        <w:rPr>
          <w:rFonts w:ascii="Garamond" w:eastAsiaTheme="minorEastAsia" w:hAnsi="Garamond" w:cs="Arial"/>
          <w:b/>
          <w:sz w:val="22"/>
          <w:szCs w:val="22"/>
        </w:rPr>
      </w:pPr>
    </w:p>
    <w:p w14:paraId="2CC03469" w14:textId="3B845942" w:rsidR="00C20594" w:rsidRPr="00D25A1C" w:rsidRDefault="00C826BA" w:rsidP="002B13C0">
      <w:pPr>
        <w:autoSpaceDE w:val="0"/>
        <w:autoSpaceDN w:val="0"/>
        <w:adjustRightInd w:val="0"/>
        <w:spacing w:after="200"/>
        <w:mirrorIndents/>
        <w:jc w:val="center"/>
        <w:rPr>
          <w:rFonts w:ascii="Garamond" w:eastAsiaTheme="minorEastAsia" w:hAnsi="Garamond" w:cs="Arial"/>
          <w:b/>
          <w:sz w:val="22"/>
          <w:szCs w:val="22"/>
        </w:rPr>
      </w:pPr>
      <w:r w:rsidRPr="00D25A1C">
        <w:rPr>
          <w:rFonts w:ascii="Garamond" w:eastAsiaTheme="minorEastAsia" w:hAnsi="Garamond" w:cs="Arial"/>
          <w:b/>
          <w:sz w:val="22"/>
          <w:szCs w:val="22"/>
        </w:rPr>
        <w:t>Dichiarazioni Aggiuntive</w:t>
      </w:r>
    </w:p>
    <w:p w14:paraId="482CC4F8" w14:textId="77777777" w:rsidR="002B13C0" w:rsidRPr="00D17C39" w:rsidRDefault="002B13C0" w:rsidP="00C20594">
      <w:pPr>
        <w:autoSpaceDE w:val="0"/>
        <w:spacing w:after="200"/>
        <w:mirrorIndents/>
        <w:rPr>
          <w:rFonts w:ascii="Garamond" w:eastAsiaTheme="minorEastAsia" w:hAnsi="Garamond" w:cs="Arial"/>
          <w:sz w:val="22"/>
          <w:szCs w:val="22"/>
        </w:rPr>
      </w:pPr>
    </w:p>
    <w:p w14:paraId="6B4A6260" w14:textId="28DC7BA9" w:rsidR="00C20594" w:rsidRPr="00D17C39" w:rsidRDefault="00C20594" w:rsidP="00D25A1C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2"/>
          <w:szCs w:val="22"/>
        </w:rPr>
      </w:pPr>
      <w:r w:rsidRPr="00D17C39">
        <w:rPr>
          <w:rFonts w:ascii="Garamond" w:eastAsiaTheme="minorEastAsia" w:hAnsi="Garamond" w:cs="Arial"/>
          <w:sz w:val="22"/>
          <w:szCs w:val="22"/>
        </w:rPr>
        <w:t>Il/la sottoscritto/a, ai sensi della legge 196/03, autorizza e alle successive modifiche e integrazioni GDPR 679/2016, autorizza l’istitu</w:t>
      </w:r>
      <w:r w:rsidR="00D25A1C">
        <w:rPr>
          <w:rFonts w:ascii="Garamond" w:eastAsiaTheme="minorEastAsia" w:hAnsi="Garamond" w:cs="Arial"/>
          <w:sz w:val="22"/>
          <w:szCs w:val="22"/>
        </w:rPr>
        <w:t xml:space="preserve">zione Scolastica R. Franceschi </w:t>
      </w:r>
      <w:r w:rsidRPr="00D17C39">
        <w:rPr>
          <w:rFonts w:ascii="Garamond" w:eastAsiaTheme="minorEastAsia" w:hAnsi="Garamond" w:cs="Arial"/>
          <w:sz w:val="22"/>
          <w:szCs w:val="22"/>
        </w:rPr>
        <w:t>al trattamento dei dati contenuti nella presente autocertificazione esclusivamente nell’ambito e per i fini istituzionali della Pubblica Amministrazione</w:t>
      </w:r>
      <w:r w:rsidR="00D25A1C">
        <w:rPr>
          <w:rFonts w:ascii="Garamond" w:eastAsiaTheme="minorEastAsia" w:hAnsi="Garamond" w:cs="Arial"/>
          <w:sz w:val="22"/>
          <w:szCs w:val="22"/>
        </w:rPr>
        <w:t>.</w:t>
      </w:r>
    </w:p>
    <w:p w14:paraId="5C5FC0BA" w14:textId="77777777" w:rsidR="002B13C0" w:rsidRPr="00D17C39" w:rsidRDefault="002B13C0" w:rsidP="00C20594">
      <w:pPr>
        <w:autoSpaceDE w:val="0"/>
        <w:spacing w:after="200"/>
        <w:mirrorIndents/>
        <w:rPr>
          <w:rFonts w:ascii="Garamond" w:eastAsiaTheme="minorEastAsia" w:hAnsi="Garamond" w:cs="Arial"/>
          <w:sz w:val="22"/>
          <w:szCs w:val="22"/>
        </w:rPr>
      </w:pPr>
    </w:p>
    <w:p w14:paraId="7217749C" w14:textId="535B6EFA" w:rsidR="005E1D00" w:rsidRPr="00D17C39" w:rsidRDefault="00C20594" w:rsidP="00EB52E0">
      <w:pPr>
        <w:autoSpaceDE w:val="0"/>
        <w:spacing w:after="200"/>
        <w:mirrorIndents/>
        <w:rPr>
          <w:rFonts w:ascii="Garamond" w:eastAsiaTheme="minorEastAsia" w:hAnsi="Garamond" w:cs="Arial"/>
          <w:sz w:val="22"/>
          <w:szCs w:val="22"/>
        </w:rPr>
      </w:pPr>
      <w:r w:rsidRPr="00D17C39">
        <w:rPr>
          <w:rFonts w:ascii="Garamond" w:eastAsiaTheme="minorEastAsia" w:hAnsi="Garamond" w:cs="Arial"/>
          <w:sz w:val="22"/>
          <w:szCs w:val="22"/>
        </w:rPr>
        <w:t>Data___________________ firma____________________________________________</w:t>
      </w:r>
    </w:p>
    <w:p w14:paraId="75BD6048" w14:textId="7D23A6D5" w:rsidR="00566D97" w:rsidRPr="00D17C39" w:rsidRDefault="00566D97" w:rsidP="00EB52E0">
      <w:pPr>
        <w:autoSpaceDE w:val="0"/>
        <w:spacing w:after="200"/>
        <w:mirrorIndents/>
        <w:rPr>
          <w:rFonts w:ascii="Garamond" w:eastAsiaTheme="minorEastAsia" w:hAnsi="Garamond" w:cs="Arial"/>
          <w:sz w:val="22"/>
          <w:szCs w:val="22"/>
        </w:rPr>
      </w:pPr>
    </w:p>
    <w:p w14:paraId="33C7A536" w14:textId="0D19E681" w:rsidR="00566D97" w:rsidRPr="00D17C39" w:rsidRDefault="00566D97" w:rsidP="00EB52E0">
      <w:pPr>
        <w:autoSpaceDE w:val="0"/>
        <w:spacing w:after="200"/>
        <w:mirrorIndents/>
        <w:rPr>
          <w:rFonts w:ascii="Garamond" w:eastAsiaTheme="minorEastAsia" w:hAnsi="Garamond" w:cs="Arial"/>
          <w:sz w:val="22"/>
          <w:szCs w:val="22"/>
        </w:rPr>
      </w:pPr>
    </w:p>
    <w:p w14:paraId="35ACAD31" w14:textId="3C7D11D5" w:rsidR="00566D97" w:rsidRPr="00D17C39" w:rsidRDefault="00566D97" w:rsidP="00EB52E0">
      <w:pPr>
        <w:autoSpaceDE w:val="0"/>
        <w:spacing w:after="200"/>
        <w:mirrorIndents/>
        <w:rPr>
          <w:rFonts w:ascii="Garamond" w:eastAsiaTheme="minorEastAsia" w:hAnsi="Garamond" w:cs="Arial"/>
          <w:sz w:val="22"/>
          <w:szCs w:val="22"/>
        </w:rPr>
      </w:pPr>
    </w:p>
    <w:p w14:paraId="2521FAD6" w14:textId="23A0B125" w:rsidR="00566D97" w:rsidRPr="00D17C39" w:rsidRDefault="00566D97" w:rsidP="00EB52E0">
      <w:pPr>
        <w:autoSpaceDE w:val="0"/>
        <w:spacing w:after="200"/>
        <w:mirrorIndents/>
        <w:rPr>
          <w:rFonts w:ascii="Garamond" w:eastAsiaTheme="minorEastAsia" w:hAnsi="Garamond" w:cs="Arial"/>
          <w:sz w:val="22"/>
          <w:szCs w:val="22"/>
        </w:rPr>
      </w:pPr>
    </w:p>
    <w:p w14:paraId="66B8A444" w14:textId="5482BE03" w:rsidR="00566D97" w:rsidRPr="00D17C39" w:rsidRDefault="00566D97" w:rsidP="00EB52E0">
      <w:pPr>
        <w:autoSpaceDE w:val="0"/>
        <w:spacing w:after="200"/>
        <w:mirrorIndents/>
        <w:rPr>
          <w:rFonts w:ascii="Garamond" w:eastAsiaTheme="minorEastAsia" w:hAnsi="Garamond" w:cs="Arial"/>
          <w:sz w:val="22"/>
          <w:szCs w:val="22"/>
        </w:rPr>
      </w:pPr>
    </w:p>
    <w:p w14:paraId="36C055DA" w14:textId="0BAA6118" w:rsidR="00566D97" w:rsidRPr="00D17C39" w:rsidRDefault="00566D97" w:rsidP="00EB52E0">
      <w:pPr>
        <w:autoSpaceDE w:val="0"/>
        <w:spacing w:after="200"/>
        <w:mirrorIndents/>
        <w:rPr>
          <w:rFonts w:ascii="Garamond" w:eastAsiaTheme="minorEastAsia" w:hAnsi="Garamond" w:cs="Arial"/>
          <w:sz w:val="22"/>
          <w:szCs w:val="22"/>
        </w:rPr>
      </w:pPr>
    </w:p>
    <w:p w14:paraId="225B817B" w14:textId="344A96F1" w:rsidR="00566D97" w:rsidRPr="00D17C39" w:rsidRDefault="00566D97" w:rsidP="00EB52E0">
      <w:pPr>
        <w:autoSpaceDE w:val="0"/>
        <w:spacing w:after="200"/>
        <w:mirrorIndents/>
        <w:rPr>
          <w:rFonts w:ascii="Garamond" w:eastAsiaTheme="minorEastAsia" w:hAnsi="Garamond" w:cs="Arial"/>
          <w:sz w:val="22"/>
          <w:szCs w:val="22"/>
        </w:rPr>
      </w:pPr>
    </w:p>
    <w:p w14:paraId="2C8D7910" w14:textId="4A6A28AA" w:rsidR="000012FF" w:rsidRPr="00D17C39" w:rsidRDefault="000012FF" w:rsidP="00EB52E0">
      <w:pPr>
        <w:autoSpaceDE w:val="0"/>
        <w:spacing w:after="200"/>
        <w:mirrorIndents/>
        <w:rPr>
          <w:rFonts w:ascii="Garamond" w:eastAsiaTheme="minorEastAsia" w:hAnsi="Garamond" w:cs="Arial"/>
          <w:sz w:val="22"/>
          <w:szCs w:val="22"/>
        </w:rPr>
      </w:pPr>
    </w:p>
    <w:p w14:paraId="65A6D108" w14:textId="4BAE007D" w:rsidR="000012FF" w:rsidRPr="00D17C39" w:rsidRDefault="000012FF" w:rsidP="00EB52E0">
      <w:pPr>
        <w:autoSpaceDE w:val="0"/>
        <w:spacing w:after="200"/>
        <w:mirrorIndents/>
        <w:rPr>
          <w:rFonts w:ascii="Garamond" w:eastAsiaTheme="minorEastAsia" w:hAnsi="Garamond" w:cs="Arial"/>
          <w:sz w:val="22"/>
          <w:szCs w:val="22"/>
        </w:rPr>
      </w:pPr>
    </w:p>
    <w:p w14:paraId="6D559A6B" w14:textId="0811E101" w:rsidR="000012FF" w:rsidRPr="00D17C39" w:rsidRDefault="000012FF" w:rsidP="00EB52E0">
      <w:pPr>
        <w:autoSpaceDE w:val="0"/>
        <w:spacing w:after="200"/>
        <w:mirrorIndents/>
        <w:rPr>
          <w:rFonts w:ascii="Garamond" w:eastAsiaTheme="minorEastAsia" w:hAnsi="Garamond" w:cs="Arial"/>
          <w:sz w:val="22"/>
          <w:szCs w:val="22"/>
        </w:rPr>
      </w:pPr>
    </w:p>
    <w:p w14:paraId="30F186A8" w14:textId="3CC7A3B6" w:rsidR="000012FF" w:rsidRPr="00D17C39" w:rsidRDefault="000012FF" w:rsidP="00EB52E0">
      <w:pPr>
        <w:autoSpaceDE w:val="0"/>
        <w:spacing w:after="200"/>
        <w:mirrorIndents/>
        <w:rPr>
          <w:rFonts w:ascii="Garamond" w:eastAsiaTheme="minorEastAsia" w:hAnsi="Garamond" w:cs="Arial"/>
          <w:sz w:val="22"/>
          <w:szCs w:val="22"/>
        </w:rPr>
      </w:pPr>
    </w:p>
    <w:p w14:paraId="51E05E4C" w14:textId="278E7A01" w:rsidR="000012FF" w:rsidRPr="00D17C39" w:rsidRDefault="000012FF" w:rsidP="00EB52E0">
      <w:pPr>
        <w:autoSpaceDE w:val="0"/>
        <w:spacing w:after="200"/>
        <w:mirrorIndents/>
        <w:rPr>
          <w:rFonts w:ascii="Garamond" w:eastAsiaTheme="minorEastAsia" w:hAnsi="Garamond" w:cs="Arial"/>
          <w:sz w:val="22"/>
          <w:szCs w:val="22"/>
        </w:rPr>
      </w:pPr>
    </w:p>
    <w:p w14:paraId="1FEB3D86" w14:textId="1EA40A42" w:rsidR="000012FF" w:rsidRPr="00D17C39" w:rsidRDefault="000012FF" w:rsidP="00EB52E0">
      <w:pPr>
        <w:autoSpaceDE w:val="0"/>
        <w:spacing w:after="200"/>
        <w:mirrorIndents/>
        <w:rPr>
          <w:rFonts w:ascii="Garamond" w:eastAsiaTheme="minorEastAsia" w:hAnsi="Garamond" w:cs="Arial"/>
          <w:sz w:val="22"/>
          <w:szCs w:val="22"/>
        </w:rPr>
      </w:pPr>
    </w:p>
    <w:p w14:paraId="162A51E2" w14:textId="7093FEA6" w:rsidR="000012FF" w:rsidRPr="00D17C39" w:rsidRDefault="000012FF" w:rsidP="00EB52E0">
      <w:pPr>
        <w:autoSpaceDE w:val="0"/>
        <w:spacing w:after="200"/>
        <w:mirrorIndents/>
        <w:rPr>
          <w:rFonts w:ascii="Garamond" w:eastAsiaTheme="minorEastAsia" w:hAnsi="Garamond" w:cs="Arial"/>
          <w:sz w:val="22"/>
          <w:szCs w:val="22"/>
        </w:rPr>
      </w:pPr>
    </w:p>
    <w:p w14:paraId="789D254E" w14:textId="3FAD1D0B" w:rsidR="000012FF" w:rsidRPr="00D17C39" w:rsidRDefault="000012FF" w:rsidP="00EB52E0">
      <w:pPr>
        <w:autoSpaceDE w:val="0"/>
        <w:spacing w:after="200"/>
        <w:mirrorIndents/>
        <w:rPr>
          <w:rFonts w:ascii="Garamond" w:eastAsiaTheme="minorEastAsia" w:hAnsi="Garamond" w:cs="Arial"/>
          <w:sz w:val="22"/>
          <w:szCs w:val="22"/>
        </w:rPr>
      </w:pPr>
    </w:p>
    <w:p w14:paraId="6F4004A3" w14:textId="77777777" w:rsidR="000012FF" w:rsidRPr="00D17C39" w:rsidRDefault="000012FF" w:rsidP="00EB52E0">
      <w:pPr>
        <w:autoSpaceDE w:val="0"/>
        <w:spacing w:after="200"/>
        <w:mirrorIndents/>
        <w:rPr>
          <w:rFonts w:ascii="Garamond" w:eastAsiaTheme="minorEastAsia" w:hAnsi="Garamond" w:cs="Arial"/>
          <w:sz w:val="22"/>
          <w:szCs w:val="22"/>
        </w:rPr>
      </w:pPr>
    </w:p>
    <w:sectPr w:rsidR="000012FF" w:rsidRPr="00D17C39" w:rsidSect="001422AF">
      <w:footerReference w:type="even" r:id="rId8"/>
      <w:footerReference w:type="default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1F63" w14:textId="77777777" w:rsidR="00EC0FA4" w:rsidRDefault="00EC0FA4">
      <w:r>
        <w:separator/>
      </w:r>
    </w:p>
  </w:endnote>
  <w:endnote w:type="continuationSeparator" w:id="0">
    <w:p w14:paraId="18909A74" w14:textId="77777777" w:rsidR="00EC0FA4" w:rsidRDefault="00E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3ADB" w14:textId="77777777" w:rsidR="00EC0FA4" w:rsidRDefault="00EC0FA4">
      <w:r>
        <w:separator/>
      </w:r>
    </w:p>
  </w:footnote>
  <w:footnote w:type="continuationSeparator" w:id="0">
    <w:p w14:paraId="4DA72D6D" w14:textId="77777777" w:rsidR="00EC0FA4" w:rsidRDefault="00EC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1.25pt;height:11.25pt" o:bullet="t">
        <v:imagedata r:id="rId1" o:title="mso6481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7F260D"/>
    <w:multiLevelType w:val="hybridMultilevel"/>
    <w:tmpl w:val="A948D01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29058C"/>
    <w:multiLevelType w:val="hybridMultilevel"/>
    <w:tmpl w:val="1C3ECC2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2"/>
  </w:num>
  <w:num w:numId="9">
    <w:abstractNumId w:val="12"/>
  </w:num>
  <w:num w:numId="10">
    <w:abstractNumId w:val="30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9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5"/>
  </w:num>
  <w:num w:numId="25">
    <w:abstractNumId w:val="11"/>
  </w:num>
  <w:num w:numId="26">
    <w:abstractNumId w:val="27"/>
  </w:num>
  <w:num w:numId="27">
    <w:abstractNumId w:val="23"/>
  </w:num>
  <w:num w:numId="28">
    <w:abstractNumId w:val="28"/>
  </w:num>
  <w:num w:numId="29">
    <w:abstractNumId w:val="19"/>
  </w:num>
  <w:num w:numId="30">
    <w:abstractNumId w:val="2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3BC2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91E1F"/>
    <w:rsid w:val="005A4B10"/>
    <w:rsid w:val="005A5AB6"/>
    <w:rsid w:val="005A7F30"/>
    <w:rsid w:val="005B65B5"/>
    <w:rsid w:val="005C77DE"/>
    <w:rsid w:val="005D292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03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565A"/>
    <w:rsid w:val="00740439"/>
    <w:rsid w:val="00740888"/>
    <w:rsid w:val="00743857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2C19"/>
    <w:rsid w:val="0093431C"/>
    <w:rsid w:val="00940667"/>
    <w:rsid w:val="00941128"/>
    <w:rsid w:val="0094182D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41ED"/>
    <w:rsid w:val="00B26CEE"/>
    <w:rsid w:val="00B31B50"/>
    <w:rsid w:val="00B31F80"/>
    <w:rsid w:val="00B32055"/>
    <w:rsid w:val="00B325B9"/>
    <w:rsid w:val="00B32780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6760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062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26BA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17C39"/>
    <w:rsid w:val="00D237CA"/>
    <w:rsid w:val="00D23FCF"/>
    <w:rsid w:val="00D24891"/>
    <w:rsid w:val="00D24D58"/>
    <w:rsid w:val="00D259D5"/>
    <w:rsid w:val="00D25A1C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D17C39"/>
    <w:pPr>
      <w:jc w:val="center"/>
    </w:pPr>
    <w:rPr>
      <w:b/>
      <w:bCs/>
      <w:sz w:val="32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312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DSGA</cp:lastModifiedBy>
  <cp:revision>10</cp:revision>
  <cp:lastPrinted>2020-02-24T13:03:00Z</cp:lastPrinted>
  <dcterms:created xsi:type="dcterms:W3CDTF">2023-04-07T09:57:00Z</dcterms:created>
  <dcterms:modified xsi:type="dcterms:W3CDTF">2023-04-13T13:42:00Z</dcterms:modified>
</cp:coreProperties>
</file>